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C0" w:rsidRPr="00167391" w:rsidRDefault="006F4F88" w:rsidP="00590BC0">
      <w:pPr>
        <w:spacing w:before="80"/>
        <w:rPr>
          <w:rFonts w:ascii="Calibri Light" w:hAnsi="Calibri Light" w:cs="Calibri Light"/>
          <w:b/>
          <w:sz w:val="20"/>
          <w:szCs w:val="20"/>
        </w:rPr>
      </w:pPr>
      <w:bookmarkStart w:id="0" w:name="_GoBack"/>
      <w:bookmarkEnd w:id="0"/>
      <w:r>
        <w:rPr>
          <w:rFonts w:ascii="Calibri Light" w:hAnsi="Calibri Light" w:cs="Calibri Light"/>
          <w:b/>
          <w:sz w:val="20"/>
          <w:szCs w:val="20"/>
        </w:rPr>
        <w:t xml:space="preserve">Alla </w:t>
      </w:r>
      <w:r w:rsidR="00590BC0" w:rsidRPr="00167391">
        <w:rPr>
          <w:rFonts w:ascii="Calibri Light" w:hAnsi="Calibri Light" w:cs="Calibri Light"/>
          <w:b/>
          <w:sz w:val="20"/>
          <w:szCs w:val="20"/>
        </w:rPr>
        <w:t xml:space="preserve">Sezione Valorizzazione Territoriale della Regione Puglia </w:t>
      </w:r>
    </w:p>
    <w:p w:rsidR="006B5A0B" w:rsidRPr="00167391" w:rsidRDefault="006B5A0B">
      <w:pPr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:rsidR="00A05954" w:rsidRDefault="00A05954" w:rsidP="00590BC0">
      <w:pPr>
        <w:jc w:val="both"/>
        <w:rPr>
          <w:rFonts w:ascii="Calibri Light" w:hAnsi="Calibri Light" w:cs="Calibri Light"/>
          <w:sz w:val="20"/>
          <w:szCs w:val="20"/>
        </w:rPr>
      </w:pPr>
    </w:p>
    <w:p w:rsidR="00065045" w:rsidRPr="00FC15A3" w:rsidRDefault="00065045" w:rsidP="00065045">
      <w:pPr>
        <w:jc w:val="both"/>
        <w:rPr>
          <w:rFonts w:ascii="Calibri Light" w:hAnsi="Calibri Light" w:cs="Calibri Light"/>
        </w:rPr>
      </w:pPr>
      <w:r w:rsidRPr="00FC15A3">
        <w:rPr>
          <w:rFonts w:ascii="Calibri Light" w:hAnsi="Calibri Light" w:cs="Calibri Light"/>
          <w:sz w:val="20"/>
          <w:szCs w:val="20"/>
        </w:rPr>
        <w:t>OGGETTO: MANIFESTAZIONE DI INTERESSE, RIVOLTA AD AMMINISTRAZIONI PUBBLICHE, PER LA PARTECIPAZIONE ALLA PROCEDURA NEGOZIALE PER LA SELEZIONE DI INTERVENTI DI STREET ART</w:t>
      </w:r>
    </w:p>
    <w:p w:rsidR="006B5A0B" w:rsidRPr="00167391" w:rsidRDefault="006B5A0B">
      <w:pPr>
        <w:rPr>
          <w:rFonts w:ascii="Calibri Light" w:hAnsi="Calibri Light" w:cs="Calibri Light"/>
          <w:sz w:val="20"/>
          <w:szCs w:val="20"/>
        </w:rPr>
      </w:pPr>
    </w:p>
    <w:p w:rsidR="006B5A0B" w:rsidRDefault="006B5A0B">
      <w:pPr>
        <w:rPr>
          <w:rFonts w:ascii="Calibri Light" w:hAnsi="Calibri Light" w:cs="Calibri Light"/>
          <w:sz w:val="20"/>
          <w:szCs w:val="20"/>
        </w:rPr>
      </w:pPr>
      <w:r w:rsidRPr="00167391">
        <w:rPr>
          <w:rFonts w:ascii="Calibri Light" w:hAnsi="Calibri Light" w:cs="Calibri Light"/>
          <w:sz w:val="20"/>
          <w:szCs w:val="20"/>
        </w:rPr>
        <w:t>Il sottoscritto _____________________________________________________________________ legale</w:t>
      </w:r>
    </w:p>
    <w:p w:rsidR="00A00AC6" w:rsidRPr="00167391" w:rsidRDefault="00A00AC6">
      <w:pPr>
        <w:rPr>
          <w:rFonts w:ascii="Calibri Light" w:hAnsi="Calibri Light" w:cs="Calibri Light"/>
          <w:sz w:val="20"/>
          <w:szCs w:val="20"/>
        </w:rPr>
      </w:pPr>
    </w:p>
    <w:p w:rsidR="006B5A0B" w:rsidRPr="00167391" w:rsidRDefault="006B5A0B">
      <w:pPr>
        <w:rPr>
          <w:rFonts w:ascii="Calibri Light" w:hAnsi="Calibri Light" w:cs="Calibri Light"/>
        </w:rPr>
      </w:pPr>
      <w:r w:rsidRPr="00167391">
        <w:rPr>
          <w:rFonts w:ascii="Calibri Light" w:hAnsi="Calibri Light" w:cs="Calibri Light"/>
          <w:sz w:val="20"/>
          <w:szCs w:val="20"/>
        </w:rPr>
        <w:t xml:space="preserve">rappresentante e per conto </w:t>
      </w:r>
      <w:r w:rsidR="00001E2F" w:rsidRPr="00167391">
        <w:rPr>
          <w:rFonts w:ascii="Calibri Light" w:hAnsi="Calibri Light" w:cs="Calibri Light"/>
          <w:sz w:val="20"/>
          <w:szCs w:val="20"/>
        </w:rPr>
        <w:t>dell’</w:t>
      </w:r>
      <w:r w:rsidR="00001E2F">
        <w:rPr>
          <w:rFonts w:ascii="Calibri Light" w:hAnsi="Calibri Light" w:cs="Calibri Light"/>
          <w:sz w:val="20"/>
          <w:szCs w:val="20"/>
        </w:rPr>
        <w:t>AMMINISTRAZIONE</w:t>
      </w:r>
      <w:r w:rsidR="00065045">
        <w:rPr>
          <w:rFonts w:ascii="Calibri Light" w:hAnsi="Calibri Light" w:cs="Calibri Light"/>
          <w:sz w:val="20"/>
          <w:szCs w:val="20"/>
        </w:rPr>
        <w:t xml:space="preserve"> PUBBLICA</w:t>
      </w:r>
      <w:r w:rsidRPr="00167391">
        <w:rPr>
          <w:rFonts w:ascii="Calibri Light" w:hAnsi="Calibri Light" w:cs="Calibri Light"/>
          <w:sz w:val="20"/>
          <w:szCs w:val="20"/>
        </w:rPr>
        <w:t>______________________________________</w:t>
      </w:r>
    </w:p>
    <w:p w:rsidR="006B5A0B" w:rsidRPr="00167391" w:rsidRDefault="006B5A0B">
      <w:pPr>
        <w:rPr>
          <w:rFonts w:ascii="Calibri Light" w:hAnsi="Calibri Light" w:cs="Calibri Light"/>
          <w:sz w:val="20"/>
          <w:szCs w:val="20"/>
        </w:rPr>
      </w:pPr>
    </w:p>
    <w:p w:rsidR="006B5A0B" w:rsidRPr="00167391" w:rsidRDefault="006B5A0B">
      <w:pPr>
        <w:rPr>
          <w:rFonts w:ascii="Calibri Light" w:hAnsi="Calibri Light" w:cs="Calibri Light"/>
        </w:rPr>
      </w:pPr>
      <w:r w:rsidRPr="00167391">
        <w:rPr>
          <w:rFonts w:ascii="Calibri Light" w:hAnsi="Calibri Light" w:cs="Calibri Light"/>
          <w:sz w:val="20"/>
          <w:szCs w:val="20"/>
        </w:rPr>
        <w:t>Codice fiscale______________________, con sede legale in via _________________________________</w:t>
      </w:r>
    </w:p>
    <w:p w:rsidR="006B5A0B" w:rsidRPr="00167391" w:rsidRDefault="006B5A0B">
      <w:pPr>
        <w:rPr>
          <w:rFonts w:ascii="Calibri Light" w:hAnsi="Calibri Light" w:cs="Calibri Light"/>
          <w:sz w:val="20"/>
          <w:szCs w:val="20"/>
        </w:rPr>
      </w:pPr>
    </w:p>
    <w:p w:rsidR="006B5A0B" w:rsidRPr="00167391" w:rsidRDefault="006B5A0B">
      <w:pPr>
        <w:rPr>
          <w:rFonts w:ascii="Calibri Light" w:hAnsi="Calibri Light" w:cs="Calibri Light"/>
        </w:rPr>
      </w:pPr>
      <w:r w:rsidRPr="00167391">
        <w:rPr>
          <w:rFonts w:ascii="Calibri Light" w:hAnsi="Calibri Light" w:cs="Calibri Light"/>
          <w:sz w:val="20"/>
          <w:szCs w:val="20"/>
        </w:rPr>
        <w:t>frazione ________________ C.A.P. ________ Comune _______________________ Provincia _________</w:t>
      </w:r>
    </w:p>
    <w:p w:rsidR="006B5A0B" w:rsidRPr="00167391" w:rsidRDefault="006B5A0B">
      <w:pPr>
        <w:rPr>
          <w:rFonts w:ascii="Calibri Light" w:hAnsi="Calibri Light" w:cs="Calibri Light"/>
          <w:sz w:val="20"/>
          <w:szCs w:val="20"/>
        </w:rPr>
      </w:pPr>
    </w:p>
    <w:p w:rsidR="00A05954" w:rsidRPr="00167391" w:rsidRDefault="006B5A0B" w:rsidP="00A05954">
      <w:pPr>
        <w:rPr>
          <w:rFonts w:ascii="Calibri Light" w:hAnsi="Calibri Light" w:cs="Calibri Light"/>
        </w:rPr>
      </w:pPr>
      <w:r w:rsidRPr="00167391">
        <w:rPr>
          <w:rFonts w:ascii="Calibri Light" w:hAnsi="Calibri Light" w:cs="Calibri Light"/>
          <w:sz w:val="20"/>
          <w:szCs w:val="20"/>
        </w:rPr>
        <w:t xml:space="preserve">Telefono ________________ </w:t>
      </w:r>
      <w:r w:rsidR="00A05954">
        <w:rPr>
          <w:rFonts w:ascii="Calibri Light" w:hAnsi="Calibri Light" w:cs="Calibri Light"/>
          <w:sz w:val="20"/>
          <w:szCs w:val="20"/>
        </w:rPr>
        <w:t>PEC</w:t>
      </w:r>
      <w:r w:rsidR="00A05954" w:rsidRPr="00167391">
        <w:rPr>
          <w:rFonts w:ascii="Calibri Light" w:hAnsi="Calibri Light" w:cs="Calibri Light"/>
          <w:sz w:val="20"/>
          <w:szCs w:val="20"/>
        </w:rPr>
        <w:t xml:space="preserve"> ________________ </w:t>
      </w:r>
    </w:p>
    <w:p w:rsidR="006B5A0B" w:rsidRPr="00167391" w:rsidRDefault="006B5A0B">
      <w:pPr>
        <w:rPr>
          <w:rFonts w:ascii="Calibri Light" w:hAnsi="Calibri Light" w:cs="Calibri Light"/>
        </w:rPr>
      </w:pPr>
    </w:p>
    <w:p w:rsidR="006B5A0B" w:rsidRPr="00167391" w:rsidRDefault="006B5A0B">
      <w:pPr>
        <w:rPr>
          <w:rFonts w:ascii="Calibri Light" w:hAnsi="Calibri Light" w:cs="Calibri Light"/>
          <w:sz w:val="20"/>
          <w:szCs w:val="20"/>
        </w:rPr>
      </w:pPr>
    </w:p>
    <w:p w:rsidR="006B5A0B" w:rsidRPr="00167391" w:rsidRDefault="006B5A0B">
      <w:pPr>
        <w:jc w:val="center"/>
        <w:rPr>
          <w:rFonts w:ascii="Calibri Light" w:hAnsi="Calibri Light" w:cs="Calibri Light"/>
        </w:rPr>
      </w:pPr>
      <w:r w:rsidRPr="00167391">
        <w:rPr>
          <w:rFonts w:ascii="Calibri Light" w:hAnsi="Calibri Light" w:cs="Calibri Light"/>
          <w:b/>
          <w:bCs/>
          <w:sz w:val="20"/>
          <w:szCs w:val="20"/>
        </w:rPr>
        <w:t>CHIEDE</w:t>
      </w:r>
    </w:p>
    <w:p w:rsidR="006B5A0B" w:rsidRPr="00167391" w:rsidRDefault="006B5A0B">
      <w:pPr>
        <w:jc w:val="center"/>
        <w:rPr>
          <w:rFonts w:ascii="Calibri Light" w:hAnsi="Calibri Light" w:cs="Calibri Light"/>
          <w:sz w:val="20"/>
          <w:szCs w:val="20"/>
        </w:rPr>
      </w:pPr>
    </w:p>
    <w:p w:rsidR="00065045" w:rsidRPr="00FC15A3" w:rsidRDefault="00065045" w:rsidP="00065045">
      <w:pPr>
        <w:jc w:val="both"/>
        <w:rPr>
          <w:rFonts w:ascii="Calibri Light" w:hAnsi="Calibri Light" w:cs="Calibri Light"/>
        </w:rPr>
      </w:pPr>
      <w:r w:rsidRPr="00FC15A3">
        <w:rPr>
          <w:rFonts w:ascii="Calibri Light" w:hAnsi="Calibri Light" w:cs="Calibri Light"/>
          <w:sz w:val="20"/>
          <w:szCs w:val="20"/>
        </w:rPr>
        <w:t>di essere ammesso alla procedura negoziale per la selezione di interventi di Street art.</w:t>
      </w:r>
    </w:p>
    <w:p w:rsidR="006B5A0B" w:rsidRPr="00167391" w:rsidRDefault="006B5A0B">
      <w:pPr>
        <w:rPr>
          <w:rFonts w:ascii="Calibri Light" w:hAnsi="Calibri Light" w:cs="Calibri Light"/>
          <w:color w:val="000000"/>
          <w:sz w:val="21"/>
          <w:szCs w:val="21"/>
          <w:highlight w:val="white"/>
        </w:rPr>
      </w:pPr>
    </w:p>
    <w:p w:rsidR="006B5A0B" w:rsidRPr="00167391" w:rsidRDefault="006B5A0B">
      <w:pPr>
        <w:jc w:val="both"/>
        <w:rPr>
          <w:rFonts w:ascii="Calibri Light" w:hAnsi="Calibri Light" w:cs="Calibri Light"/>
        </w:rPr>
      </w:pPr>
      <w:r w:rsidRPr="00167391">
        <w:rPr>
          <w:rFonts w:ascii="Calibri Light" w:hAnsi="Calibri Light" w:cs="Calibri Light"/>
          <w:sz w:val="20"/>
          <w:szCs w:val="20"/>
        </w:rPr>
        <w:t>Il sottoscritto, sotto la propria personale responsabilità,</w:t>
      </w:r>
      <w:r w:rsidR="00666A5D">
        <w:rPr>
          <w:rFonts w:ascii="Calibri Light" w:hAnsi="Calibri Light" w:cs="Calibri Light"/>
          <w:sz w:val="20"/>
          <w:szCs w:val="20"/>
        </w:rPr>
        <w:t xml:space="preserve"> dichiara</w:t>
      </w:r>
    </w:p>
    <w:p w:rsidR="006B5A0B" w:rsidRDefault="006B5A0B">
      <w:pPr>
        <w:jc w:val="both"/>
        <w:rPr>
          <w:rFonts w:ascii="Calibri Light" w:hAnsi="Calibri Light" w:cs="Calibri Light"/>
          <w:sz w:val="20"/>
          <w:szCs w:val="20"/>
        </w:rPr>
      </w:pPr>
    </w:p>
    <w:p w:rsidR="00666A5D" w:rsidRDefault="00666A5D">
      <w:pPr>
        <w:jc w:val="both"/>
        <w:rPr>
          <w:rFonts w:ascii="Calibri Light" w:hAnsi="Calibri Light" w:cs="Calibri Light"/>
          <w:sz w:val="20"/>
          <w:szCs w:val="20"/>
        </w:rPr>
      </w:pPr>
    </w:p>
    <w:p w:rsidR="00666A5D" w:rsidRDefault="00666A5D" w:rsidP="00666A5D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097CC4">
        <w:rPr>
          <w:rFonts w:ascii="Calibri Light" w:hAnsi="Calibri Light" w:cs="Calibri Light"/>
          <w:b/>
          <w:sz w:val="20"/>
          <w:szCs w:val="20"/>
        </w:rPr>
        <w:t>CHE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574"/>
      </w:tblGrid>
      <w:tr w:rsidR="00C233D1" w:rsidRPr="003C11EE" w:rsidTr="003C11EE">
        <w:tc>
          <w:tcPr>
            <w:tcW w:w="6204" w:type="dxa"/>
            <w:shd w:val="clear" w:color="auto" w:fill="auto"/>
          </w:tcPr>
          <w:p w:rsidR="00C233D1" w:rsidRPr="003C11EE" w:rsidRDefault="00C233D1" w:rsidP="003C11EE">
            <w:pPr>
              <w:numPr>
                <w:ilvl w:val="0"/>
                <w:numId w:val="11"/>
              </w:num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11EE">
              <w:rPr>
                <w:rFonts w:ascii="Calibri Light" w:hAnsi="Calibri Light" w:cs="Calibri Light"/>
                <w:sz w:val="20"/>
                <w:szCs w:val="20"/>
              </w:rPr>
              <w:t>L’opera verrà realizzata in un luogo di proprietà pubblica da destinare alla fruizione collettiva (1)</w:t>
            </w:r>
          </w:p>
        </w:tc>
        <w:tc>
          <w:tcPr>
            <w:tcW w:w="3574" w:type="dxa"/>
            <w:shd w:val="clear" w:color="auto" w:fill="auto"/>
          </w:tcPr>
          <w:p w:rsidR="00C233D1" w:rsidRPr="003C11EE" w:rsidRDefault="00C233D1" w:rsidP="003C11EE">
            <w:pPr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11EE">
              <w:rPr>
                <w:rFonts w:ascii="Calibri Light" w:hAnsi="Calibri Light" w:cs="Calibri Light"/>
                <w:sz w:val="20"/>
                <w:szCs w:val="20"/>
              </w:rPr>
              <w:t xml:space="preserve">SI </w:t>
            </w:r>
            <w:r w:rsidR="00D26590" w:rsidRPr="003C11EE">
              <w:rPr>
                <w:rFonts w:ascii="Calibri Light" w:hAnsi="Calibri Light" w:cs="Calibri Light"/>
                <w:sz w:val="20"/>
                <w:szCs w:val="20"/>
              </w:rPr>
              <w:sym w:font="Wingdings" w:char="F06F"/>
            </w:r>
            <w:r w:rsidRPr="003C11EE">
              <w:rPr>
                <w:rFonts w:ascii="Calibri Light" w:hAnsi="Calibri Light" w:cs="Calibri Light"/>
                <w:sz w:val="20"/>
                <w:szCs w:val="20"/>
              </w:rPr>
              <w:t xml:space="preserve"> NO </w:t>
            </w:r>
            <w:r w:rsidR="00D26590" w:rsidRPr="003C11EE">
              <w:rPr>
                <w:rFonts w:ascii="Calibri Light" w:hAnsi="Calibri Light" w:cs="Calibri Light"/>
                <w:sz w:val="20"/>
                <w:szCs w:val="20"/>
              </w:rPr>
              <w:sym w:font="Wingdings" w:char="F06F"/>
            </w:r>
          </w:p>
        </w:tc>
      </w:tr>
      <w:tr w:rsidR="00D26590" w:rsidRPr="003C11EE" w:rsidTr="003C11EE">
        <w:tc>
          <w:tcPr>
            <w:tcW w:w="6204" w:type="dxa"/>
            <w:shd w:val="clear" w:color="auto" w:fill="auto"/>
          </w:tcPr>
          <w:p w:rsidR="00D26590" w:rsidRPr="003C11EE" w:rsidRDefault="00D26590" w:rsidP="003C11EE">
            <w:pPr>
              <w:numPr>
                <w:ilvl w:val="0"/>
                <w:numId w:val="11"/>
              </w:num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11EE">
              <w:rPr>
                <w:rFonts w:ascii="Calibri Light" w:hAnsi="Calibri Light" w:cs="Calibri Light"/>
                <w:sz w:val="20"/>
                <w:szCs w:val="20"/>
              </w:rPr>
              <w:t>Il contenuto dell’opera è in coerenza con i principi ispiratori dello statuto regionale (pace, solidarietà ed accoglienza, legame con i pugliesi emigrati)</w:t>
            </w:r>
          </w:p>
        </w:tc>
        <w:tc>
          <w:tcPr>
            <w:tcW w:w="3574" w:type="dxa"/>
            <w:shd w:val="clear" w:color="auto" w:fill="auto"/>
          </w:tcPr>
          <w:p w:rsidR="00D26590" w:rsidRPr="003C11EE" w:rsidRDefault="00D26590" w:rsidP="003C11EE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3C11EE">
              <w:rPr>
                <w:rFonts w:ascii="Calibri Light" w:hAnsi="Calibri Light" w:cs="Calibri Light"/>
                <w:sz w:val="20"/>
                <w:szCs w:val="20"/>
              </w:rPr>
              <w:t xml:space="preserve">SI </w:t>
            </w:r>
            <w:r w:rsidRPr="003C11EE">
              <w:rPr>
                <w:rFonts w:ascii="Calibri Light" w:hAnsi="Calibri Light" w:cs="Calibri Light"/>
                <w:sz w:val="20"/>
                <w:szCs w:val="20"/>
              </w:rPr>
              <w:sym w:font="Wingdings" w:char="F06F"/>
            </w:r>
            <w:r w:rsidRPr="003C11EE">
              <w:rPr>
                <w:rFonts w:ascii="Calibri Light" w:hAnsi="Calibri Light" w:cs="Calibri Light"/>
                <w:sz w:val="20"/>
                <w:szCs w:val="20"/>
              </w:rPr>
              <w:t xml:space="preserve"> NO </w:t>
            </w:r>
            <w:r w:rsidRPr="003C11EE">
              <w:rPr>
                <w:rFonts w:ascii="Calibri Light" w:hAnsi="Calibri Light" w:cs="Calibri Light"/>
                <w:sz w:val="20"/>
                <w:szCs w:val="20"/>
              </w:rPr>
              <w:sym w:font="Wingdings" w:char="F06F"/>
            </w:r>
          </w:p>
        </w:tc>
      </w:tr>
      <w:tr w:rsidR="00D26590" w:rsidRPr="003C11EE" w:rsidTr="003C11EE">
        <w:tc>
          <w:tcPr>
            <w:tcW w:w="6204" w:type="dxa"/>
            <w:shd w:val="clear" w:color="auto" w:fill="auto"/>
          </w:tcPr>
          <w:p w:rsidR="00D26590" w:rsidRPr="003C11EE" w:rsidRDefault="00D26590" w:rsidP="003C11EE">
            <w:pPr>
              <w:numPr>
                <w:ilvl w:val="0"/>
                <w:numId w:val="11"/>
              </w:num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C11EE">
              <w:rPr>
                <w:rFonts w:ascii="Calibri Light" w:hAnsi="Calibri Light" w:cs="Calibri Light"/>
                <w:sz w:val="20"/>
                <w:szCs w:val="20"/>
              </w:rPr>
              <w:t>L’opera verrà realizzata da giovani artisti under 40</w:t>
            </w:r>
          </w:p>
        </w:tc>
        <w:tc>
          <w:tcPr>
            <w:tcW w:w="3574" w:type="dxa"/>
            <w:shd w:val="clear" w:color="auto" w:fill="auto"/>
          </w:tcPr>
          <w:p w:rsidR="00D26590" w:rsidRPr="003C11EE" w:rsidRDefault="00D26590" w:rsidP="003C11EE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3C11EE">
              <w:rPr>
                <w:rFonts w:ascii="Calibri Light" w:hAnsi="Calibri Light" w:cs="Calibri Light"/>
                <w:sz w:val="20"/>
                <w:szCs w:val="20"/>
              </w:rPr>
              <w:t xml:space="preserve">SI </w:t>
            </w:r>
            <w:r w:rsidRPr="003C11EE">
              <w:rPr>
                <w:rFonts w:ascii="Calibri Light" w:hAnsi="Calibri Light" w:cs="Calibri Light"/>
                <w:sz w:val="20"/>
                <w:szCs w:val="20"/>
              </w:rPr>
              <w:sym w:font="Wingdings" w:char="F06F"/>
            </w:r>
            <w:r w:rsidRPr="003C11EE">
              <w:rPr>
                <w:rFonts w:ascii="Calibri Light" w:hAnsi="Calibri Light" w:cs="Calibri Light"/>
                <w:sz w:val="20"/>
                <w:szCs w:val="20"/>
              </w:rPr>
              <w:t xml:space="preserve"> NO </w:t>
            </w:r>
            <w:r w:rsidRPr="003C11EE">
              <w:rPr>
                <w:rFonts w:ascii="Calibri Light" w:hAnsi="Calibri Light" w:cs="Calibri Light"/>
                <w:sz w:val="20"/>
                <w:szCs w:val="20"/>
              </w:rPr>
              <w:sym w:font="Wingdings" w:char="F06F"/>
            </w:r>
          </w:p>
        </w:tc>
      </w:tr>
      <w:tr w:rsidR="00D26590" w:rsidRPr="003C11EE" w:rsidTr="003C11EE">
        <w:tc>
          <w:tcPr>
            <w:tcW w:w="6204" w:type="dxa"/>
            <w:shd w:val="clear" w:color="auto" w:fill="auto"/>
          </w:tcPr>
          <w:p w:rsidR="00D26590" w:rsidRPr="003C11EE" w:rsidRDefault="00D26590" w:rsidP="003C11EE">
            <w:pPr>
              <w:numPr>
                <w:ilvl w:val="0"/>
                <w:numId w:val="1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C11EE">
              <w:rPr>
                <w:rFonts w:ascii="Calibri Light" w:hAnsi="Calibri Light" w:cs="Calibri Light"/>
                <w:sz w:val="20"/>
                <w:szCs w:val="20"/>
              </w:rPr>
              <w:t>Verranno utilizzati materiali riciclabili o a basso impatto ambientale o in grado di assorbire lo smog</w:t>
            </w:r>
          </w:p>
        </w:tc>
        <w:tc>
          <w:tcPr>
            <w:tcW w:w="3574" w:type="dxa"/>
            <w:shd w:val="clear" w:color="auto" w:fill="auto"/>
          </w:tcPr>
          <w:p w:rsidR="00D26590" w:rsidRPr="003C11EE" w:rsidRDefault="00D26590" w:rsidP="003C11EE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3C11EE">
              <w:rPr>
                <w:rFonts w:ascii="Calibri Light" w:hAnsi="Calibri Light" w:cs="Calibri Light"/>
                <w:sz w:val="20"/>
                <w:szCs w:val="20"/>
              </w:rPr>
              <w:t xml:space="preserve">SI </w:t>
            </w:r>
            <w:r w:rsidRPr="003C11EE">
              <w:rPr>
                <w:rFonts w:ascii="Calibri Light" w:hAnsi="Calibri Light" w:cs="Calibri Light"/>
                <w:sz w:val="20"/>
                <w:szCs w:val="20"/>
              </w:rPr>
              <w:sym w:font="Wingdings" w:char="F06F"/>
            </w:r>
            <w:r w:rsidRPr="003C11EE">
              <w:rPr>
                <w:rFonts w:ascii="Calibri Light" w:hAnsi="Calibri Light" w:cs="Calibri Light"/>
                <w:sz w:val="20"/>
                <w:szCs w:val="20"/>
              </w:rPr>
              <w:t xml:space="preserve"> NO </w:t>
            </w:r>
            <w:r w:rsidRPr="003C11EE">
              <w:rPr>
                <w:rFonts w:ascii="Calibri Light" w:hAnsi="Calibri Light" w:cs="Calibri Light"/>
                <w:sz w:val="20"/>
                <w:szCs w:val="20"/>
              </w:rPr>
              <w:sym w:font="Wingdings" w:char="F06F"/>
            </w:r>
          </w:p>
        </w:tc>
      </w:tr>
      <w:tr w:rsidR="00D26590" w:rsidRPr="003C11EE" w:rsidTr="003C11EE">
        <w:tc>
          <w:tcPr>
            <w:tcW w:w="6204" w:type="dxa"/>
            <w:shd w:val="clear" w:color="auto" w:fill="auto"/>
          </w:tcPr>
          <w:p w:rsidR="00D26590" w:rsidRPr="003C11EE" w:rsidRDefault="00D26590" w:rsidP="003C11EE">
            <w:pPr>
              <w:numPr>
                <w:ilvl w:val="0"/>
                <w:numId w:val="1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C11EE">
              <w:rPr>
                <w:rFonts w:ascii="Calibri Light" w:hAnsi="Calibri Light" w:cs="Calibri Light"/>
                <w:sz w:val="20"/>
                <w:szCs w:val="20"/>
              </w:rPr>
              <w:t>La realizzazione dell’opera necessita di autorizzazioni/pareri/ nulla osta</w:t>
            </w:r>
          </w:p>
          <w:p w:rsidR="003A2463" w:rsidRPr="003C11EE" w:rsidRDefault="00D26590" w:rsidP="003C11EE">
            <w:pPr>
              <w:ind w:left="3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C11EE">
              <w:rPr>
                <w:rFonts w:ascii="Calibri Light" w:hAnsi="Calibri Light" w:cs="Calibri Light"/>
                <w:sz w:val="20"/>
                <w:szCs w:val="20"/>
              </w:rPr>
              <w:t xml:space="preserve">Se </w:t>
            </w:r>
            <w:r w:rsidRPr="003C11E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SI </w:t>
            </w:r>
            <w:r w:rsidRPr="003C11EE">
              <w:rPr>
                <w:rFonts w:ascii="Calibri Light" w:hAnsi="Calibri Light" w:cs="Calibri Light"/>
                <w:sz w:val="20"/>
                <w:szCs w:val="20"/>
              </w:rPr>
              <w:t>indicare quali:</w:t>
            </w:r>
          </w:p>
          <w:p w:rsidR="003A2463" w:rsidRPr="003C11EE" w:rsidRDefault="003A2463" w:rsidP="003C11EE">
            <w:pPr>
              <w:ind w:left="3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74" w:type="dxa"/>
            <w:shd w:val="clear" w:color="auto" w:fill="auto"/>
          </w:tcPr>
          <w:p w:rsidR="00D26590" w:rsidRPr="003C11EE" w:rsidRDefault="00D26590" w:rsidP="003C11EE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3C11EE">
              <w:rPr>
                <w:rFonts w:ascii="Calibri Light" w:hAnsi="Calibri Light" w:cs="Calibri Light"/>
                <w:sz w:val="20"/>
                <w:szCs w:val="20"/>
              </w:rPr>
              <w:t xml:space="preserve">SI </w:t>
            </w:r>
            <w:r w:rsidRPr="003C11EE">
              <w:rPr>
                <w:rFonts w:ascii="Calibri Light" w:hAnsi="Calibri Light" w:cs="Calibri Light"/>
                <w:sz w:val="20"/>
                <w:szCs w:val="20"/>
              </w:rPr>
              <w:sym w:font="Wingdings" w:char="F06F"/>
            </w:r>
            <w:r w:rsidRPr="003C11EE">
              <w:rPr>
                <w:rFonts w:ascii="Calibri Light" w:hAnsi="Calibri Light" w:cs="Calibri Light"/>
                <w:sz w:val="20"/>
                <w:szCs w:val="20"/>
              </w:rPr>
              <w:t xml:space="preserve"> NO </w:t>
            </w:r>
            <w:r w:rsidRPr="003C11EE">
              <w:rPr>
                <w:rFonts w:ascii="Calibri Light" w:hAnsi="Calibri Light" w:cs="Calibri Light"/>
                <w:sz w:val="20"/>
                <w:szCs w:val="20"/>
              </w:rPr>
              <w:sym w:font="Wingdings" w:char="F06F"/>
            </w:r>
          </w:p>
        </w:tc>
      </w:tr>
      <w:tr w:rsidR="00D26590" w:rsidRPr="003C11EE" w:rsidTr="003C11EE">
        <w:tc>
          <w:tcPr>
            <w:tcW w:w="6204" w:type="dxa"/>
            <w:shd w:val="clear" w:color="auto" w:fill="auto"/>
          </w:tcPr>
          <w:p w:rsidR="00D26590" w:rsidRPr="003C11EE" w:rsidRDefault="00D26590" w:rsidP="003C11EE">
            <w:pPr>
              <w:numPr>
                <w:ilvl w:val="0"/>
                <w:numId w:val="1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C11EE">
              <w:rPr>
                <w:rFonts w:ascii="Calibri Light" w:hAnsi="Calibri Light" w:cs="Calibri Light"/>
                <w:sz w:val="20"/>
                <w:szCs w:val="20"/>
              </w:rPr>
              <w:t>L’opera verrà inaugurata entro</w:t>
            </w:r>
          </w:p>
        </w:tc>
        <w:tc>
          <w:tcPr>
            <w:tcW w:w="3574" w:type="dxa"/>
            <w:shd w:val="clear" w:color="auto" w:fill="auto"/>
          </w:tcPr>
          <w:p w:rsidR="00D26590" w:rsidRPr="003C11EE" w:rsidRDefault="00D26590" w:rsidP="003C11EE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3C11EE">
              <w:rPr>
                <w:rFonts w:ascii="Calibri Light" w:hAnsi="Calibri Light" w:cs="Calibri Light"/>
                <w:sz w:val="20"/>
                <w:szCs w:val="20"/>
              </w:rPr>
              <w:t xml:space="preserve">31 ottobre 2019 </w:t>
            </w:r>
            <w:r w:rsidRPr="003C11EE">
              <w:rPr>
                <w:rFonts w:ascii="Calibri Light" w:hAnsi="Calibri Light" w:cs="Calibri Light"/>
                <w:sz w:val="20"/>
                <w:szCs w:val="20"/>
              </w:rPr>
              <w:sym w:font="Wingdings" w:char="F06F"/>
            </w:r>
            <w:r w:rsidRPr="003C11EE">
              <w:rPr>
                <w:rFonts w:ascii="Calibri Light" w:hAnsi="Calibri Light" w:cs="Calibri Light"/>
                <w:sz w:val="20"/>
                <w:szCs w:val="20"/>
              </w:rPr>
              <w:t xml:space="preserve"> 31 dicembre 2019 </w:t>
            </w:r>
            <w:r w:rsidRPr="003C11EE">
              <w:rPr>
                <w:rFonts w:ascii="Calibri Light" w:hAnsi="Calibri Light" w:cs="Calibri Light"/>
                <w:sz w:val="20"/>
                <w:szCs w:val="20"/>
              </w:rPr>
              <w:sym w:font="Wingdings" w:char="F06F"/>
            </w:r>
          </w:p>
        </w:tc>
      </w:tr>
      <w:tr w:rsidR="00D26590" w:rsidRPr="003C11EE" w:rsidTr="003C11EE">
        <w:tc>
          <w:tcPr>
            <w:tcW w:w="6204" w:type="dxa"/>
            <w:shd w:val="clear" w:color="auto" w:fill="auto"/>
          </w:tcPr>
          <w:p w:rsidR="00D26590" w:rsidRPr="003C11EE" w:rsidRDefault="00D26590" w:rsidP="003C11EE">
            <w:pPr>
              <w:numPr>
                <w:ilvl w:val="0"/>
                <w:numId w:val="11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3C11EE">
              <w:rPr>
                <w:rFonts w:ascii="Calibri Light" w:hAnsi="Calibri Light" w:cs="Calibri Light"/>
                <w:sz w:val="20"/>
                <w:szCs w:val="20"/>
              </w:rPr>
              <w:t>L’importo totale dell’intervento è pari a</w:t>
            </w:r>
          </w:p>
        </w:tc>
        <w:tc>
          <w:tcPr>
            <w:tcW w:w="3574" w:type="dxa"/>
            <w:shd w:val="clear" w:color="auto" w:fill="auto"/>
          </w:tcPr>
          <w:p w:rsidR="00D26590" w:rsidRPr="003C11EE" w:rsidRDefault="00D26590" w:rsidP="003C11EE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C233D1" w:rsidRDefault="00C233D1" w:rsidP="00C233D1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666A5D" w:rsidRPr="00097CC4" w:rsidRDefault="00666A5D" w:rsidP="00097CC4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666A5D" w:rsidRDefault="00666A5D">
      <w:pPr>
        <w:jc w:val="both"/>
        <w:rPr>
          <w:rFonts w:ascii="Calibri Light" w:hAnsi="Calibri Light" w:cs="Calibri Light"/>
          <w:sz w:val="20"/>
          <w:szCs w:val="20"/>
        </w:rPr>
      </w:pPr>
    </w:p>
    <w:p w:rsidR="00666A5D" w:rsidRDefault="00666A5D">
      <w:pPr>
        <w:jc w:val="both"/>
        <w:rPr>
          <w:rFonts w:ascii="Calibri Light" w:hAnsi="Calibri Light" w:cs="Calibri Light"/>
          <w:sz w:val="20"/>
          <w:szCs w:val="20"/>
        </w:rPr>
      </w:pPr>
    </w:p>
    <w:p w:rsidR="00EA616B" w:rsidRPr="00943EE6" w:rsidRDefault="003A2463" w:rsidP="003C11EE">
      <w:pPr>
        <w:numPr>
          <w:ilvl w:val="0"/>
          <w:numId w:val="12"/>
        </w:numPr>
        <w:jc w:val="both"/>
        <w:rPr>
          <w:rFonts w:ascii="Calibri Light" w:hAnsi="Calibri Light"/>
          <w:i/>
          <w:sz w:val="20"/>
          <w:szCs w:val="20"/>
        </w:rPr>
      </w:pPr>
      <w:r w:rsidRPr="00943EE6">
        <w:rPr>
          <w:rFonts w:ascii="Calibri Light" w:hAnsi="Calibri Light" w:cs="Calibri Light"/>
          <w:i/>
          <w:sz w:val="20"/>
          <w:szCs w:val="20"/>
        </w:rPr>
        <w:t xml:space="preserve">È preferibile allegare </w:t>
      </w:r>
      <w:r w:rsidR="009B3446" w:rsidRPr="00943EE6">
        <w:rPr>
          <w:rFonts w:ascii="Calibri Light" w:hAnsi="Calibri Light" w:cs="Calibri Light"/>
          <w:i/>
          <w:sz w:val="20"/>
          <w:szCs w:val="20"/>
        </w:rPr>
        <w:t>una foto del luogo</w:t>
      </w:r>
      <w:r w:rsidR="004F569D" w:rsidRPr="00943EE6">
        <w:rPr>
          <w:rFonts w:ascii="Calibri Light" w:hAnsi="Calibri Light"/>
          <w:i/>
          <w:sz w:val="20"/>
          <w:szCs w:val="20"/>
        </w:rPr>
        <w:t xml:space="preserve"> </w:t>
      </w:r>
    </w:p>
    <w:p w:rsidR="00EA616B" w:rsidRPr="00EA616B" w:rsidRDefault="00EA616B" w:rsidP="00EA616B">
      <w:pPr>
        <w:rPr>
          <w:rFonts w:ascii="Calibri Light" w:hAnsi="Calibri Light"/>
          <w:sz w:val="20"/>
          <w:szCs w:val="20"/>
        </w:rPr>
      </w:pPr>
    </w:p>
    <w:p w:rsidR="00EA616B" w:rsidRPr="00EA616B" w:rsidRDefault="00EA616B" w:rsidP="00EA616B">
      <w:pPr>
        <w:rPr>
          <w:rFonts w:ascii="Calibri Light" w:hAnsi="Calibri Light"/>
          <w:sz w:val="20"/>
          <w:szCs w:val="20"/>
        </w:rPr>
      </w:pPr>
    </w:p>
    <w:p w:rsidR="00EA616B" w:rsidRPr="00EA616B" w:rsidRDefault="00EA616B" w:rsidP="00EA616B">
      <w:pPr>
        <w:rPr>
          <w:rFonts w:ascii="Calibri Light" w:hAnsi="Calibri Light"/>
          <w:sz w:val="20"/>
          <w:szCs w:val="20"/>
        </w:rPr>
      </w:pPr>
    </w:p>
    <w:p w:rsidR="00446D42" w:rsidRDefault="00EA616B" w:rsidP="00446D42">
      <w:pPr>
        <w:rPr>
          <w:rFonts w:ascii="Calibri Light" w:hAnsi="Calibri Light"/>
          <w:sz w:val="20"/>
          <w:szCs w:val="20"/>
        </w:rPr>
      </w:pPr>
      <w:r w:rsidRPr="00EA616B">
        <w:rPr>
          <w:rFonts w:ascii="Calibri Light" w:hAnsi="Calibri Light"/>
          <w:sz w:val="20"/>
          <w:szCs w:val="20"/>
        </w:rPr>
        <w:t xml:space="preserve">    </w:t>
      </w:r>
      <w:r w:rsidRPr="00EA616B">
        <w:rPr>
          <w:rFonts w:ascii="Calibri Light" w:hAnsi="Calibri Light"/>
          <w:sz w:val="20"/>
          <w:szCs w:val="20"/>
        </w:rPr>
        <w:tab/>
      </w:r>
      <w:r w:rsidRPr="00EA616B">
        <w:rPr>
          <w:rFonts w:ascii="Calibri Light" w:hAnsi="Calibri Light"/>
          <w:sz w:val="20"/>
          <w:szCs w:val="20"/>
        </w:rPr>
        <w:tab/>
        <w:t xml:space="preserve">            </w:t>
      </w:r>
    </w:p>
    <w:p w:rsidR="00446D42" w:rsidRDefault="00446D42" w:rsidP="000F593A">
      <w:pPr>
        <w:jc w:val="right"/>
        <w:rPr>
          <w:rFonts w:ascii="Calibri Light" w:hAnsi="Calibri Light"/>
          <w:sz w:val="20"/>
          <w:szCs w:val="20"/>
        </w:rPr>
      </w:pPr>
    </w:p>
    <w:p w:rsidR="00446D42" w:rsidRDefault="00446D42" w:rsidP="000F593A">
      <w:pPr>
        <w:jc w:val="righ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Il Legale Rappresentante</w:t>
      </w:r>
    </w:p>
    <w:p w:rsidR="00D31D1F" w:rsidRDefault="00D31D1F" w:rsidP="000F593A">
      <w:pPr>
        <w:jc w:val="right"/>
        <w:rPr>
          <w:rFonts w:ascii="Calibri Light" w:hAnsi="Calibri Light"/>
          <w:sz w:val="20"/>
          <w:szCs w:val="20"/>
        </w:rPr>
      </w:pPr>
    </w:p>
    <w:p w:rsidR="00EA616B" w:rsidRPr="00EA616B" w:rsidRDefault="007377F1" w:rsidP="00097CC4">
      <w:pPr>
        <w:jc w:val="right"/>
        <w:rPr>
          <w:rFonts w:ascii="Calibri Light" w:hAnsi="Calibri Light"/>
          <w:sz w:val="20"/>
          <w:szCs w:val="20"/>
        </w:rPr>
      </w:pPr>
      <w:r w:rsidRPr="007377F1">
        <w:rPr>
          <w:rFonts w:ascii="Calibri Light" w:hAnsi="Calibri Light" w:hint="eastAsia"/>
          <w:sz w:val="20"/>
          <w:szCs w:val="20"/>
        </w:rPr>
        <w:t>Firmato digitalmente ai sensi del c.d. Codice dell</w:t>
      </w:r>
      <w:r>
        <w:rPr>
          <w:rFonts w:ascii="Calibri Light" w:hAnsi="Calibri Light"/>
          <w:sz w:val="20"/>
          <w:szCs w:val="20"/>
        </w:rPr>
        <w:t>’</w:t>
      </w:r>
      <w:r w:rsidRPr="007377F1">
        <w:rPr>
          <w:rFonts w:ascii="Calibri Light" w:hAnsi="Calibri Light" w:hint="eastAsia"/>
          <w:sz w:val="20"/>
          <w:szCs w:val="20"/>
        </w:rPr>
        <w:t>Amministrazione Digitale e norme ad esso connesse</w:t>
      </w:r>
    </w:p>
    <w:p w:rsidR="00EA616B" w:rsidRDefault="00EA616B" w:rsidP="00EA616B"/>
    <w:sectPr w:rsidR="00EA616B">
      <w:headerReference w:type="default" r:id="rId7"/>
      <w:pgSz w:w="11906" w:h="16838"/>
      <w:pgMar w:top="1831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AD6" w:rsidRDefault="00717AD6">
      <w:pPr>
        <w:rPr>
          <w:rFonts w:hint="eastAsia"/>
        </w:rPr>
      </w:pPr>
      <w:r>
        <w:separator/>
      </w:r>
    </w:p>
  </w:endnote>
  <w:endnote w:type="continuationSeparator" w:id="0">
    <w:p w:rsidR="00717AD6" w:rsidRDefault="00717AD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AD6" w:rsidRDefault="00717AD6">
      <w:pPr>
        <w:rPr>
          <w:rFonts w:hint="eastAsia"/>
        </w:rPr>
      </w:pPr>
      <w:r>
        <w:separator/>
      </w:r>
    </w:p>
  </w:footnote>
  <w:footnote w:type="continuationSeparator" w:id="0">
    <w:p w:rsidR="00717AD6" w:rsidRDefault="00717AD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AC6" w:rsidRDefault="00A00AC6">
    <w:pPr>
      <w:pStyle w:val="Intestazione"/>
      <w:jc w:val="right"/>
    </w:pPr>
    <w:r>
      <w:rPr>
        <w:rFonts w:ascii="Arial" w:hAnsi="Arial"/>
        <w:b/>
        <w:bCs/>
        <w:sz w:val="18"/>
        <w:szCs w:val="18"/>
      </w:rPr>
      <w:t xml:space="preserve">ALLEGATO </w:t>
    </w:r>
    <w:r w:rsidR="00065045">
      <w:rPr>
        <w:rFonts w:ascii="Arial" w:hAnsi="Arial"/>
        <w:b/>
        <w:bCs/>
        <w:sz w:val="18"/>
        <w:szCs w:val="18"/>
      </w:rPr>
      <w:t>A</w:t>
    </w:r>
  </w:p>
  <w:p w:rsidR="00065045" w:rsidRDefault="00065045" w:rsidP="00065045">
    <w:pPr>
      <w:pStyle w:val="Intestazione"/>
      <w:jc w:val="right"/>
    </w:pPr>
    <w:r>
      <w:rPr>
        <w:rFonts w:ascii="Arial" w:hAnsi="Arial"/>
        <w:b/>
        <w:bCs/>
        <w:color w:val="808080"/>
        <w:sz w:val="18"/>
        <w:szCs w:val="18"/>
      </w:rPr>
      <w:t>Modello per la manifestazione di interesse</w:t>
    </w:r>
  </w:p>
  <w:p w:rsidR="00A00AC6" w:rsidRDefault="00A00AC6" w:rsidP="0006504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02B73E0"/>
    <w:multiLevelType w:val="hybridMultilevel"/>
    <w:tmpl w:val="094CE542"/>
    <w:lvl w:ilvl="0" w:tplc="CDD4C3B2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424A5"/>
    <w:multiLevelType w:val="hybridMultilevel"/>
    <w:tmpl w:val="FE70DA7C"/>
    <w:lvl w:ilvl="0" w:tplc="D6A656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025A"/>
    <w:multiLevelType w:val="hybridMultilevel"/>
    <w:tmpl w:val="A8EAA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B2DB8"/>
    <w:multiLevelType w:val="hybridMultilevel"/>
    <w:tmpl w:val="5E241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C0C8F"/>
    <w:multiLevelType w:val="hybridMultilevel"/>
    <w:tmpl w:val="F116717E"/>
    <w:lvl w:ilvl="0" w:tplc="CDD4C3B2">
      <w:numFmt w:val="bullet"/>
      <w:lvlText w:val="-"/>
      <w:lvlJc w:val="left"/>
      <w:pPr>
        <w:ind w:left="36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902148"/>
    <w:multiLevelType w:val="hybridMultilevel"/>
    <w:tmpl w:val="53F411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AD8"/>
    <w:rsid w:val="00001E2F"/>
    <w:rsid w:val="00065045"/>
    <w:rsid w:val="00097CC4"/>
    <w:rsid w:val="000E3B02"/>
    <w:rsid w:val="000F593A"/>
    <w:rsid w:val="00107641"/>
    <w:rsid w:val="00167391"/>
    <w:rsid w:val="00167F13"/>
    <w:rsid w:val="00191DE6"/>
    <w:rsid w:val="002063C0"/>
    <w:rsid w:val="00222C83"/>
    <w:rsid w:val="002510C8"/>
    <w:rsid w:val="00261EDE"/>
    <w:rsid w:val="00264785"/>
    <w:rsid w:val="003A2463"/>
    <w:rsid w:val="003A677B"/>
    <w:rsid w:val="003C11EE"/>
    <w:rsid w:val="00446D42"/>
    <w:rsid w:val="004E42E6"/>
    <w:rsid w:val="004F569D"/>
    <w:rsid w:val="00501AD8"/>
    <w:rsid w:val="00590BC0"/>
    <w:rsid w:val="005F3FC4"/>
    <w:rsid w:val="00666A5D"/>
    <w:rsid w:val="006B5A0B"/>
    <w:rsid w:val="006F4F88"/>
    <w:rsid w:val="00717AD6"/>
    <w:rsid w:val="007377F1"/>
    <w:rsid w:val="007C188F"/>
    <w:rsid w:val="007E1E80"/>
    <w:rsid w:val="00943EE6"/>
    <w:rsid w:val="0097517F"/>
    <w:rsid w:val="00976D28"/>
    <w:rsid w:val="009B3446"/>
    <w:rsid w:val="009C1D90"/>
    <w:rsid w:val="00A00AC6"/>
    <w:rsid w:val="00A05954"/>
    <w:rsid w:val="00A844A2"/>
    <w:rsid w:val="00AE5676"/>
    <w:rsid w:val="00B40926"/>
    <w:rsid w:val="00BC65A7"/>
    <w:rsid w:val="00BF79E0"/>
    <w:rsid w:val="00C17F3E"/>
    <w:rsid w:val="00C233D1"/>
    <w:rsid w:val="00C82FB0"/>
    <w:rsid w:val="00CC3639"/>
    <w:rsid w:val="00CF0E49"/>
    <w:rsid w:val="00D26590"/>
    <w:rsid w:val="00D31D1F"/>
    <w:rsid w:val="00D52C8B"/>
    <w:rsid w:val="00D75ED1"/>
    <w:rsid w:val="00DF7EA5"/>
    <w:rsid w:val="00E354D6"/>
    <w:rsid w:val="00E43E65"/>
    <w:rsid w:val="00E4427D"/>
    <w:rsid w:val="00E56AA7"/>
    <w:rsid w:val="00EA616B"/>
    <w:rsid w:val="00ED43F1"/>
    <w:rsid w:val="00EF5077"/>
    <w:rsid w:val="00FA122D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80D4B8B-53EF-4063-8B54-62180B1D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ntenutocornice">
    <w:name w:val="Contenuto cornice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01AD8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link w:val="Pidipagina"/>
    <w:uiPriority w:val="99"/>
    <w:rsid w:val="00501AD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Collegamentoipertestuale">
    <w:name w:val="Hyperlink"/>
    <w:uiPriority w:val="99"/>
    <w:rsid w:val="00590BC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954"/>
    <w:rPr>
      <w:rFonts w:ascii="Times New Roman" w:hAnsi="Times New Roman"/>
      <w:sz w:val="18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A05954"/>
    <w:rPr>
      <w:rFonts w:cs="Mangal"/>
      <w:kern w:val="1"/>
      <w:sz w:val="18"/>
      <w:szCs w:val="16"/>
      <w:lang w:eastAsia="zh-CN" w:bidi="hi-IN"/>
    </w:rPr>
  </w:style>
  <w:style w:type="character" w:styleId="Rimandocommento">
    <w:name w:val="annotation reference"/>
    <w:uiPriority w:val="99"/>
    <w:semiHidden/>
    <w:unhideWhenUsed/>
    <w:rsid w:val="00D75E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5ED1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D75ED1"/>
    <w:rPr>
      <w:rFonts w:ascii="Liberation Serif" w:hAnsi="Liberation Serif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5ED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75ED1"/>
    <w:rPr>
      <w:rFonts w:ascii="Liberation Serif" w:hAnsi="Liberation Serif" w:cs="Mangal"/>
      <w:b/>
      <w:bCs/>
      <w:kern w:val="1"/>
      <w:szCs w:val="18"/>
      <w:lang w:eastAsia="zh-CN" w:bidi="hi-IN"/>
    </w:rPr>
  </w:style>
  <w:style w:type="table" w:styleId="Grigliatabella">
    <w:name w:val="Table Grid"/>
    <w:basedOn w:val="Tabellanormale"/>
    <w:uiPriority w:val="39"/>
    <w:rsid w:val="00C2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Morgese</dc:creator>
  <cp:keywords/>
  <cp:lastModifiedBy>Domenico Morgese</cp:lastModifiedBy>
  <cp:revision>2</cp:revision>
  <cp:lastPrinted>1601-01-01T00:00:00Z</cp:lastPrinted>
  <dcterms:created xsi:type="dcterms:W3CDTF">2019-08-01T11:26:00Z</dcterms:created>
  <dcterms:modified xsi:type="dcterms:W3CDTF">2019-08-01T11:26:00Z</dcterms:modified>
</cp:coreProperties>
</file>